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C3" w:rsidRDefault="00DE5AC3" w:rsidP="00207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D7D" w:rsidRDefault="00615D7D" w:rsidP="00AE0DBF">
      <w:pPr>
        <w:pStyle w:val="a3"/>
        <w:rPr>
          <w:sz w:val="28"/>
          <w:szCs w:val="28"/>
        </w:rPr>
      </w:pPr>
    </w:p>
    <w:p w:rsidR="0006000A" w:rsidRDefault="0006000A" w:rsidP="0006000A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1D0C12" wp14:editId="7D64C8FB">
            <wp:extent cx="533400" cy="657225"/>
            <wp:effectExtent l="19050" t="0" r="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00A" w:rsidRDefault="0006000A" w:rsidP="0006000A">
      <w:pPr>
        <w:pStyle w:val="a3"/>
        <w:rPr>
          <w:sz w:val="28"/>
          <w:szCs w:val="28"/>
        </w:rPr>
      </w:pPr>
    </w:p>
    <w:p w:rsidR="0006000A" w:rsidRDefault="0006000A" w:rsidP="000600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 образования</w:t>
      </w:r>
    </w:p>
    <w:p w:rsidR="0006000A" w:rsidRDefault="0006000A" w:rsidP="000600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 города Липецка</w:t>
      </w:r>
    </w:p>
    <w:p w:rsidR="0006000A" w:rsidRDefault="0006000A" w:rsidP="0006000A">
      <w:pPr>
        <w:spacing w:after="0"/>
        <w:jc w:val="center"/>
        <w:rPr>
          <w:b/>
          <w:sz w:val="28"/>
          <w:szCs w:val="28"/>
        </w:rPr>
      </w:pPr>
    </w:p>
    <w:p w:rsidR="0006000A" w:rsidRDefault="0006000A" w:rsidP="0006000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 АВТОНОМНОЕ ОБЩЕОБРАЗОВАТЕЛЬНОЕ   УЧРЕЖДЕНИЕ  </w:t>
      </w:r>
      <w:proofErr w:type="gramStart"/>
      <w:r>
        <w:rPr>
          <w:b/>
          <w:sz w:val="28"/>
          <w:szCs w:val="28"/>
        </w:rPr>
        <w:t>СРЕДНЯЯ</w:t>
      </w:r>
      <w:proofErr w:type="gramEnd"/>
      <w:r>
        <w:rPr>
          <w:b/>
          <w:sz w:val="28"/>
          <w:szCs w:val="28"/>
        </w:rPr>
        <w:t xml:space="preserve">  ОБЩЕОБРАЗОВАТЕЛЬНАЯ </w:t>
      </w:r>
    </w:p>
    <w:p w:rsidR="0006000A" w:rsidRDefault="0006000A" w:rsidP="0006000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ШКОЛА № 59 «ПЕРСПЕКТИВА» г. ЛИПЕЦКА</w:t>
      </w:r>
    </w:p>
    <w:p w:rsidR="0006000A" w:rsidRDefault="0006000A" w:rsidP="0006000A">
      <w:pPr>
        <w:pStyle w:val="a3"/>
        <w:rPr>
          <w:b/>
          <w:sz w:val="28"/>
          <w:szCs w:val="28"/>
        </w:rPr>
      </w:pPr>
    </w:p>
    <w:p w:rsidR="0006000A" w:rsidRDefault="0006000A" w:rsidP="0006000A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06000A" w:rsidRDefault="0006000A" w:rsidP="0006000A">
      <w:pPr>
        <w:pStyle w:val="a3"/>
        <w:jc w:val="left"/>
        <w:rPr>
          <w:b/>
          <w:sz w:val="28"/>
          <w:szCs w:val="28"/>
        </w:rPr>
      </w:pPr>
    </w:p>
    <w:p w:rsidR="0006000A" w:rsidRDefault="0006000A" w:rsidP="0006000A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__ 09.01.2014 __                                                                            №  __41__</w:t>
      </w:r>
    </w:p>
    <w:p w:rsidR="0006000A" w:rsidRPr="000D3526" w:rsidRDefault="0006000A" w:rsidP="0006000A">
      <w:pPr>
        <w:spacing w:after="0"/>
        <w:rPr>
          <w:rFonts w:eastAsiaTheme="minorHAnsi"/>
          <w:lang w:eastAsia="en-US"/>
        </w:rPr>
      </w:pPr>
    </w:p>
    <w:p w:rsidR="0006000A" w:rsidRPr="000D3526" w:rsidRDefault="0006000A" w:rsidP="00060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</w:t>
      </w:r>
      <w:r w:rsidR="00F3648F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 Показатели</w:t>
      </w:r>
      <w:r w:rsidRPr="000D3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000A" w:rsidRPr="000D3526" w:rsidRDefault="0006000A" w:rsidP="00060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526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эффективности деятельности педагогических работников </w:t>
      </w:r>
    </w:p>
    <w:p w:rsidR="0006000A" w:rsidRPr="000D3526" w:rsidRDefault="0006000A" w:rsidP="00060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0D3526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СОШ </w:t>
      </w:r>
      <w:r w:rsidRPr="000D3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№5</w:t>
      </w:r>
      <w:r w:rsidRPr="000D352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«Перспектива» </w:t>
      </w:r>
      <w:r w:rsidRPr="000D3526">
        <w:rPr>
          <w:rFonts w:ascii="Times New Roman" w:eastAsia="Times New Roman" w:hAnsi="Times New Roman" w:cs="Times New Roman"/>
          <w:sz w:val="28"/>
          <w:szCs w:val="28"/>
        </w:rPr>
        <w:t xml:space="preserve"> г. Липецка</w:t>
      </w:r>
    </w:p>
    <w:p w:rsidR="00AB0FF0" w:rsidRDefault="00AB0FF0" w:rsidP="00AB0FF0">
      <w:pPr>
        <w:rPr>
          <w:rFonts w:ascii="Times New Roman" w:hAnsi="Times New Roman" w:cs="Times New Roman"/>
          <w:sz w:val="28"/>
          <w:szCs w:val="28"/>
        </w:rPr>
      </w:pPr>
    </w:p>
    <w:p w:rsidR="0006000A" w:rsidRPr="0006000A" w:rsidRDefault="0006000A" w:rsidP="000600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Коллегии  от 20.11.2013 №3</w:t>
      </w:r>
      <w:r w:rsidRPr="00060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6000A">
        <w:rPr>
          <w:rFonts w:ascii="Times New Roman" w:eastAsia="Times New Roman" w:hAnsi="Times New Roman" w:cs="Times New Roman"/>
          <w:sz w:val="28"/>
          <w:szCs w:val="28"/>
        </w:rPr>
        <w:t xml:space="preserve">О создании условий  для формирования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00A">
        <w:rPr>
          <w:rFonts w:ascii="Times New Roman" w:eastAsia="Times New Roman" w:hAnsi="Times New Roman" w:cs="Times New Roman"/>
          <w:sz w:val="28"/>
          <w:szCs w:val="28"/>
        </w:rPr>
        <w:t>оценки уровня образовательных результатов</w:t>
      </w:r>
    </w:p>
    <w:p w:rsidR="0006000A" w:rsidRDefault="0006000A" w:rsidP="00060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000A">
        <w:rPr>
          <w:rFonts w:ascii="Times New Roman" w:eastAsia="Times New Roman" w:hAnsi="Times New Roman" w:cs="Times New Roman"/>
          <w:sz w:val="28"/>
          <w:szCs w:val="28"/>
        </w:rPr>
        <w:t>в соответствии с ФГОС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6000A" w:rsidRDefault="0006000A" w:rsidP="00060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000A" w:rsidRPr="0006000A" w:rsidRDefault="0006000A" w:rsidP="00060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Ю:</w:t>
      </w:r>
    </w:p>
    <w:p w:rsidR="0006000A" w:rsidRDefault="0006000A" w:rsidP="0006000A">
      <w:pPr>
        <w:spacing w:after="0" w:line="240" w:lineRule="auto"/>
        <w:ind w:left="1304" w:hanging="624"/>
        <w:jc w:val="both"/>
        <w:rPr>
          <w:rFonts w:ascii="Times New Roman" w:hAnsi="Times New Roman" w:cs="Times New Roman"/>
          <w:sz w:val="28"/>
          <w:szCs w:val="28"/>
        </w:rPr>
      </w:pPr>
    </w:p>
    <w:p w:rsidR="00F3648F" w:rsidRPr="00F3648F" w:rsidRDefault="00F3648F" w:rsidP="00F3648F">
      <w:pPr>
        <w:pStyle w:val="a8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48F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  в перечень   Показателей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48F">
        <w:rPr>
          <w:rFonts w:ascii="Times New Roman" w:eastAsia="Times New Roman" w:hAnsi="Times New Roman" w:cs="Times New Roman"/>
          <w:sz w:val="28"/>
          <w:szCs w:val="28"/>
        </w:rPr>
        <w:t>эффективности деятельности педагогических работников МАОУ СОШ  №59 «Перспектива»  г. Липецка: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48F">
        <w:rPr>
          <w:rFonts w:ascii="Times New Roman" w:eastAsia="Times New Roman" w:hAnsi="Times New Roman" w:cs="Times New Roman"/>
          <w:sz w:val="28"/>
          <w:szCs w:val="28"/>
        </w:rPr>
        <w:t>добавить  подпункты 6.11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48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48F">
        <w:rPr>
          <w:rFonts w:ascii="Times New Roman" w:eastAsia="Times New Roman" w:hAnsi="Times New Roman" w:cs="Times New Roman"/>
          <w:sz w:val="28"/>
          <w:szCs w:val="28"/>
        </w:rPr>
        <w:t xml:space="preserve">6.15 в пункт 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48F">
        <w:rPr>
          <w:rFonts w:ascii="Times New Roman" w:eastAsia="Times New Roman" w:hAnsi="Times New Roman" w:cs="Times New Roman"/>
          <w:b/>
          <w:sz w:val="28"/>
          <w:szCs w:val="28"/>
        </w:rPr>
        <w:t>Результаты образовательной деятельности</w:t>
      </w:r>
    </w:p>
    <w:p w:rsidR="00F3648F" w:rsidRPr="00F3648F" w:rsidRDefault="00F3648F" w:rsidP="00F3648F">
      <w:pPr>
        <w:pStyle w:val="a8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77"/>
        <w:gridCol w:w="4185"/>
        <w:gridCol w:w="1984"/>
        <w:gridCol w:w="1985"/>
        <w:gridCol w:w="2126"/>
      </w:tblGrid>
      <w:tr w:rsidR="00F3648F" w:rsidRPr="000479B5" w:rsidTr="005B64DC">
        <w:tc>
          <w:tcPr>
            <w:tcW w:w="777" w:type="dxa"/>
          </w:tcPr>
          <w:p w:rsidR="00F3648F" w:rsidRDefault="00F3648F" w:rsidP="005B64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6.11</w:t>
            </w:r>
          </w:p>
        </w:tc>
        <w:tc>
          <w:tcPr>
            <w:tcW w:w="4185" w:type="dxa"/>
          </w:tcPr>
          <w:p w:rsidR="00F3648F" w:rsidRPr="000479B5" w:rsidRDefault="00F3648F" w:rsidP="005B64DC">
            <w:r>
              <w:t>Положительная динамика качественной успеваемости по предметам всех учащихся класса</w:t>
            </w:r>
          </w:p>
        </w:tc>
        <w:tc>
          <w:tcPr>
            <w:tcW w:w="1984" w:type="dxa"/>
          </w:tcPr>
          <w:p w:rsidR="00F3648F" w:rsidRPr="000479B5" w:rsidRDefault="00F3648F" w:rsidP="005B64DC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</w:tcPr>
          <w:p w:rsidR="00F3648F" w:rsidRPr="000479B5" w:rsidRDefault="00F3648F" w:rsidP="005B64DC">
            <w:pPr>
              <w:jc w:val="center"/>
              <w:rPr>
                <w:rFonts w:eastAsia="Calibri"/>
              </w:rPr>
            </w:pPr>
            <w:r w:rsidRPr="000479B5">
              <w:rPr>
                <w:rFonts w:eastAsia="Calibri"/>
              </w:rPr>
              <w:t>Х</w:t>
            </w:r>
          </w:p>
        </w:tc>
        <w:tc>
          <w:tcPr>
            <w:tcW w:w="2126" w:type="dxa"/>
          </w:tcPr>
          <w:p w:rsidR="00F3648F" w:rsidRPr="000479B5" w:rsidRDefault="00F3648F" w:rsidP="005B64DC">
            <w:pPr>
              <w:jc w:val="center"/>
              <w:rPr>
                <w:rFonts w:eastAsia="Calibri"/>
              </w:rPr>
            </w:pPr>
            <w:r w:rsidRPr="000479B5">
              <w:rPr>
                <w:rFonts w:eastAsia="Calibri"/>
              </w:rPr>
              <w:t>О</w:t>
            </w:r>
          </w:p>
        </w:tc>
      </w:tr>
      <w:tr w:rsidR="00F3648F" w:rsidRPr="000479B5" w:rsidTr="005B64DC">
        <w:tc>
          <w:tcPr>
            <w:tcW w:w="777" w:type="dxa"/>
          </w:tcPr>
          <w:p w:rsidR="00F3648F" w:rsidRDefault="00F3648F" w:rsidP="005B64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6.12</w:t>
            </w:r>
          </w:p>
        </w:tc>
        <w:tc>
          <w:tcPr>
            <w:tcW w:w="4185" w:type="dxa"/>
          </w:tcPr>
          <w:p w:rsidR="00F3648F" w:rsidRDefault="00F3648F" w:rsidP="005B64DC">
            <w:r>
              <w:t>Положительная динамика количества учащихся, принимавших участие в предметных олимпиадах и конкурсах (муниципального, регионального, федерального уровня), подготовленных педагогом</w:t>
            </w:r>
          </w:p>
        </w:tc>
        <w:tc>
          <w:tcPr>
            <w:tcW w:w="1984" w:type="dxa"/>
          </w:tcPr>
          <w:p w:rsidR="00F3648F" w:rsidRPr="000479B5" w:rsidRDefault="00F3648F" w:rsidP="005B64DC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</w:tcPr>
          <w:p w:rsidR="00F3648F" w:rsidRPr="000479B5" w:rsidRDefault="00F3648F" w:rsidP="005B64DC">
            <w:pPr>
              <w:jc w:val="center"/>
              <w:rPr>
                <w:rFonts w:eastAsia="Calibri"/>
              </w:rPr>
            </w:pPr>
            <w:r w:rsidRPr="000479B5">
              <w:rPr>
                <w:rFonts w:eastAsia="Calibri"/>
              </w:rPr>
              <w:t>Х</w:t>
            </w:r>
          </w:p>
        </w:tc>
        <w:tc>
          <w:tcPr>
            <w:tcW w:w="2126" w:type="dxa"/>
          </w:tcPr>
          <w:p w:rsidR="00F3648F" w:rsidRPr="000479B5" w:rsidRDefault="00F3648F" w:rsidP="005B64DC">
            <w:pPr>
              <w:jc w:val="center"/>
              <w:rPr>
                <w:rFonts w:eastAsia="Calibri"/>
              </w:rPr>
            </w:pPr>
            <w:r w:rsidRPr="000479B5">
              <w:rPr>
                <w:rFonts w:eastAsia="Calibri"/>
              </w:rPr>
              <w:t>О</w:t>
            </w:r>
          </w:p>
        </w:tc>
      </w:tr>
      <w:tr w:rsidR="00F3648F" w:rsidRPr="000479B5" w:rsidTr="005B64DC">
        <w:tc>
          <w:tcPr>
            <w:tcW w:w="777" w:type="dxa"/>
          </w:tcPr>
          <w:p w:rsidR="00F3648F" w:rsidRDefault="00F3648F" w:rsidP="005B64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6.13</w:t>
            </w:r>
          </w:p>
        </w:tc>
        <w:tc>
          <w:tcPr>
            <w:tcW w:w="4185" w:type="dxa"/>
          </w:tcPr>
          <w:p w:rsidR="00F3648F" w:rsidRDefault="00F3648F" w:rsidP="005B64DC">
            <w:r>
              <w:t>Положительная динамика количества учащихся, занявших призовые места в предметных олимпиадах и конкурсах  (муниципального, регионального, федерального уровня), подготовленных педагогом и принимавших участие</w:t>
            </w:r>
          </w:p>
        </w:tc>
        <w:tc>
          <w:tcPr>
            <w:tcW w:w="1984" w:type="dxa"/>
          </w:tcPr>
          <w:p w:rsidR="00F3648F" w:rsidRPr="000479B5" w:rsidRDefault="00F3648F" w:rsidP="005B64DC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</w:tcPr>
          <w:p w:rsidR="00F3648F" w:rsidRPr="000479B5" w:rsidRDefault="00F3648F" w:rsidP="005B64DC">
            <w:pPr>
              <w:jc w:val="center"/>
              <w:rPr>
                <w:rFonts w:eastAsia="Calibri"/>
              </w:rPr>
            </w:pPr>
            <w:r w:rsidRPr="000479B5">
              <w:rPr>
                <w:rFonts w:eastAsia="Calibri"/>
              </w:rPr>
              <w:t>Х</w:t>
            </w:r>
          </w:p>
        </w:tc>
        <w:tc>
          <w:tcPr>
            <w:tcW w:w="2126" w:type="dxa"/>
          </w:tcPr>
          <w:p w:rsidR="00F3648F" w:rsidRPr="000479B5" w:rsidRDefault="00F3648F" w:rsidP="005B64DC">
            <w:pPr>
              <w:jc w:val="center"/>
              <w:rPr>
                <w:rFonts w:eastAsia="Calibri"/>
              </w:rPr>
            </w:pPr>
            <w:r w:rsidRPr="000479B5">
              <w:rPr>
                <w:rFonts w:eastAsia="Calibri"/>
              </w:rPr>
              <w:t>О</w:t>
            </w:r>
          </w:p>
        </w:tc>
      </w:tr>
      <w:tr w:rsidR="00F3648F" w:rsidRPr="000479B5" w:rsidTr="005B64DC">
        <w:tc>
          <w:tcPr>
            <w:tcW w:w="777" w:type="dxa"/>
          </w:tcPr>
          <w:p w:rsidR="00F3648F" w:rsidRDefault="00F3648F" w:rsidP="005B64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6.14</w:t>
            </w:r>
          </w:p>
        </w:tc>
        <w:tc>
          <w:tcPr>
            <w:tcW w:w="4185" w:type="dxa"/>
          </w:tcPr>
          <w:p w:rsidR="00F3648F" w:rsidRDefault="00F3648F" w:rsidP="005B64DC">
            <w:r>
              <w:t>Положительная динамика количества учащихся, занявших призовые места в творческих, смотрах, фестивалях  (муниципального, регионального, федерального уровня), подготовленных педагогом и принимавших участие</w:t>
            </w:r>
          </w:p>
        </w:tc>
        <w:tc>
          <w:tcPr>
            <w:tcW w:w="1984" w:type="dxa"/>
          </w:tcPr>
          <w:p w:rsidR="00F3648F" w:rsidRPr="000479B5" w:rsidRDefault="00F3648F" w:rsidP="005B64DC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</w:tcPr>
          <w:p w:rsidR="00F3648F" w:rsidRPr="000479B5" w:rsidRDefault="00F3648F" w:rsidP="005B64DC">
            <w:pPr>
              <w:jc w:val="center"/>
              <w:rPr>
                <w:rFonts w:eastAsia="Calibri"/>
              </w:rPr>
            </w:pPr>
            <w:r w:rsidRPr="000479B5">
              <w:rPr>
                <w:rFonts w:eastAsia="Calibri"/>
              </w:rPr>
              <w:t>Х</w:t>
            </w:r>
          </w:p>
        </w:tc>
        <w:tc>
          <w:tcPr>
            <w:tcW w:w="2126" w:type="dxa"/>
          </w:tcPr>
          <w:p w:rsidR="00F3648F" w:rsidRPr="000479B5" w:rsidRDefault="00F3648F" w:rsidP="005B64DC">
            <w:pPr>
              <w:jc w:val="center"/>
              <w:rPr>
                <w:rFonts w:eastAsia="Calibri"/>
              </w:rPr>
            </w:pPr>
            <w:r w:rsidRPr="000479B5">
              <w:rPr>
                <w:rFonts w:eastAsia="Calibri"/>
              </w:rPr>
              <w:t>О</w:t>
            </w:r>
          </w:p>
        </w:tc>
      </w:tr>
      <w:tr w:rsidR="00F3648F" w:rsidRPr="000479B5" w:rsidTr="005B64DC">
        <w:tc>
          <w:tcPr>
            <w:tcW w:w="777" w:type="dxa"/>
          </w:tcPr>
          <w:p w:rsidR="00F3648F" w:rsidRDefault="00F3648F" w:rsidP="005B64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6.15</w:t>
            </w:r>
          </w:p>
        </w:tc>
        <w:tc>
          <w:tcPr>
            <w:tcW w:w="4185" w:type="dxa"/>
          </w:tcPr>
          <w:p w:rsidR="00F3648F" w:rsidRDefault="00F3648F" w:rsidP="005B64DC">
            <w:r>
              <w:t>Реализация дополнительных проектов (экскурсионные экспедиционные программы, групповые и индивидуальные учебные проекты учащихся, социальные проекты и т.д.)</w:t>
            </w:r>
          </w:p>
        </w:tc>
        <w:tc>
          <w:tcPr>
            <w:tcW w:w="1984" w:type="dxa"/>
          </w:tcPr>
          <w:p w:rsidR="00F3648F" w:rsidRPr="000479B5" w:rsidRDefault="00F3648F" w:rsidP="005B64DC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</w:tcPr>
          <w:p w:rsidR="00F3648F" w:rsidRPr="000479B5" w:rsidRDefault="00F3648F" w:rsidP="005B64DC">
            <w:pPr>
              <w:jc w:val="center"/>
              <w:rPr>
                <w:rFonts w:eastAsia="Calibri"/>
              </w:rPr>
            </w:pPr>
            <w:r w:rsidRPr="000479B5">
              <w:rPr>
                <w:rFonts w:eastAsia="Calibri"/>
              </w:rPr>
              <w:t>Х</w:t>
            </w:r>
          </w:p>
        </w:tc>
        <w:tc>
          <w:tcPr>
            <w:tcW w:w="2126" w:type="dxa"/>
          </w:tcPr>
          <w:p w:rsidR="00F3648F" w:rsidRPr="000479B5" w:rsidRDefault="00F3648F" w:rsidP="005B64DC">
            <w:pPr>
              <w:jc w:val="center"/>
              <w:rPr>
                <w:rFonts w:eastAsia="Calibri"/>
              </w:rPr>
            </w:pPr>
            <w:r w:rsidRPr="000479B5">
              <w:rPr>
                <w:rFonts w:eastAsia="Calibri"/>
              </w:rPr>
              <w:t>О</w:t>
            </w:r>
          </w:p>
        </w:tc>
      </w:tr>
    </w:tbl>
    <w:p w:rsidR="00F3648F" w:rsidRDefault="00F3648F" w:rsidP="00F36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00A" w:rsidRDefault="00F3648F" w:rsidP="00F3648F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Привести показатели Ш</w:t>
      </w:r>
      <w:r w:rsidR="0006000A" w:rsidRPr="00F3648F">
        <w:rPr>
          <w:rFonts w:ascii="Times New Roman" w:eastAsia="Times New Roman" w:hAnsi="Times New Roman" w:cs="Times New Roman"/>
          <w:sz w:val="28"/>
          <w:szCs w:val="28"/>
        </w:rPr>
        <w:t>СОКО в соответствие с перечнем Показателей эффективности деятельности педагогических работников МАОУ СОШ  №59 «Перспектива» г. Липецка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648F" w:rsidRPr="000D3526" w:rsidRDefault="00F3648F" w:rsidP="00F3648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D3526">
        <w:rPr>
          <w:rFonts w:ascii="Times New Roman" w:eastAsia="Calibri" w:hAnsi="Times New Roman" w:cs="Times New Roman"/>
          <w:sz w:val="28"/>
          <w:lang w:eastAsia="en-US"/>
        </w:rPr>
        <w:t xml:space="preserve">Разместить на сайте </w:t>
      </w:r>
      <w:r>
        <w:rPr>
          <w:rFonts w:ascii="Times New Roman" w:eastAsia="Calibri" w:hAnsi="Times New Roman" w:cs="Times New Roman"/>
          <w:sz w:val="28"/>
          <w:lang w:eastAsia="en-US"/>
        </w:rPr>
        <w:t>образовательного учреждения в срок до  01.02.2014  П</w:t>
      </w:r>
      <w:r w:rsidRPr="000D3526">
        <w:rPr>
          <w:rFonts w:ascii="Times New Roman" w:eastAsia="Calibri" w:hAnsi="Times New Roman" w:cs="Times New Roman"/>
          <w:sz w:val="28"/>
          <w:lang w:eastAsia="en-US"/>
        </w:rPr>
        <w:t xml:space="preserve">оказатели эффективности деятельности педагогических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0D3526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</w:rPr>
        <w:t>СОШ  №5</w:t>
      </w:r>
      <w:r w:rsidRPr="000D352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«Перспектива»  </w:t>
      </w:r>
      <w:r w:rsidRPr="000D3526">
        <w:rPr>
          <w:rFonts w:ascii="Times New Roman" w:eastAsia="Times New Roman" w:hAnsi="Times New Roman" w:cs="Times New Roman"/>
          <w:sz w:val="28"/>
          <w:szCs w:val="28"/>
        </w:rPr>
        <w:t>г. Липецка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 дополнениями)</w:t>
      </w:r>
      <w:r w:rsidRPr="000D3526"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F3648F" w:rsidRPr="00F3648F" w:rsidRDefault="00F3648F" w:rsidP="00F3648F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F65" w:rsidRDefault="00757F65" w:rsidP="0075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F65" w:rsidRDefault="00757F65" w:rsidP="00757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57840">
        <w:rPr>
          <w:rFonts w:ascii="Times New Roman" w:hAnsi="Times New Roman" w:cs="Times New Roman"/>
          <w:sz w:val="28"/>
          <w:szCs w:val="28"/>
        </w:rPr>
        <w:t>Р.А.Гладышева</w:t>
      </w:r>
      <w:proofErr w:type="spellEnd"/>
    </w:p>
    <w:p w:rsidR="0006000A" w:rsidRDefault="0006000A" w:rsidP="00AB0FF0">
      <w:pPr>
        <w:rPr>
          <w:rFonts w:ascii="Times New Roman" w:hAnsi="Times New Roman" w:cs="Times New Roman"/>
          <w:sz w:val="28"/>
          <w:szCs w:val="28"/>
        </w:rPr>
      </w:pPr>
    </w:p>
    <w:p w:rsidR="0006000A" w:rsidRDefault="0006000A" w:rsidP="00AB0FF0">
      <w:pPr>
        <w:rPr>
          <w:rFonts w:ascii="Times New Roman" w:hAnsi="Times New Roman" w:cs="Times New Roman"/>
          <w:sz w:val="28"/>
          <w:szCs w:val="28"/>
        </w:rPr>
      </w:pPr>
    </w:p>
    <w:p w:rsidR="0006000A" w:rsidRDefault="0006000A" w:rsidP="00AB0FF0">
      <w:pPr>
        <w:rPr>
          <w:rFonts w:ascii="Times New Roman" w:hAnsi="Times New Roman" w:cs="Times New Roman"/>
          <w:sz w:val="28"/>
          <w:szCs w:val="28"/>
        </w:rPr>
      </w:pPr>
    </w:p>
    <w:p w:rsidR="0006000A" w:rsidRDefault="0006000A" w:rsidP="00AB0FF0">
      <w:pPr>
        <w:rPr>
          <w:rFonts w:ascii="Times New Roman" w:hAnsi="Times New Roman" w:cs="Times New Roman"/>
          <w:sz w:val="28"/>
          <w:szCs w:val="28"/>
        </w:rPr>
      </w:pPr>
    </w:p>
    <w:p w:rsidR="0006000A" w:rsidRDefault="0006000A" w:rsidP="00AB0FF0">
      <w:pPr>
        <w:rPr>
          <w:rFonts w:ascii="Times New Roman" w:hAnsi="Times New Roman" w:cs="Times New Roman"/>
          <w:sz w:val="28"/>
          <w:szCs w:val="28"/>
        </w:rPr>
      </w:pPr>
    </w:p>
    <w:p w:rsidR="0006000A" w:rsidRDefault="0006000A" w:rsidP="00AB0F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000A" w:rsidSect="002166AE">
      <w:head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4E2" w:rsidRDefault="00AE44E2" w:rsidP="00442B4B">
      <w:pPr>
        <w:spacing w:after="0" w:line="240" w:lineRule="auto"/>
      </w:pPr>
      <w:r>
        <w:separator/>
      </w:r>
    </w:p>
  </w:endnote>
  <w:endnote w:type="continuationSeparator" w:id="0">
    <w:p w:rsidR="00AE44E2" w:rsidRDefault="00AE44E2" w:rsidP="0044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4E2" w:rsidRDefault="00AE44E2" w:rsidP="00442B4B">
      <w:pPr>
        <w:spacing w:after="0" w:line="240" w:lineRule="auto"/>
      </w:pPr>
      <w:r>
        <w:separator/>
      </w:r>
    </w:p>
  </w:footnote>
  <w:footnote w:type="continuationSeparator" w:id="0">
    <w:p w:rsidR="00AE44E2" w:rsidRDefault="00AE44E2" w:rsidP="00442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A51" w:rsidRDefault="00582A5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1819"/>
        </w:tabs>
        <w:ind w:left="1819" w:hanging="9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singleLevel"/>
    <w:tmpl w:val="00000004"/>
    <w:name w:val="WW8Num3"/>
    <w:lvl w:ilvl="0">
      <w:start w:val="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OpenSymbol" w:hAnsi="OpenSymbol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9"/>
    <w:multiLevelType w:val="multilevel"/>
    <w:tmpl w:val="00000009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A"/>
    <w:multiLevelType w:val="multilevel"/>
    <w:tmpl w:val="0000000A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B"/>
    <w:multiLevelType w:val="multilevel"/>
    <w:tmpl w:val="0000000B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C"/>
    <w:multiLevelType w:val="multilevel"/>
    <w:tmpl w:val="0000000C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D"/>
    <w:multiLevelType w:val="multilevel"/>
    <w:tmpl w:val="0000000D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F"/>
    <w:multiLevelType w:val="multilevel"/>
    <w:tmpl w:val="0000000F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13">
    <w:nsid w:val="00000010"/>
    <w:multiLevelType w:val="multilevel"/>
    <w:tmpl w:val="00000010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11440AEB"/>
    <w:multiLevelType w:val="hybridMultilevel"/>
    <w:tmpl w:val="3B9E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944EEB"/>
    <w:multiLevelType w:val="hybridMultilevel"/>
    <w:tmpl w:val="68586C0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E805B8A"/>
    <w:multiLevelType w:val="hybridMultilevel"/>
    <w:tmpl w:val="2416CBE6"/>
    <w:lvl w:ilvl="0" w:tplc="0D7E0A6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573FF"/>
    <w:multiLevelType w:val="hybridMultilevel"/>
    <w:tmpl w:val="03FEA320"/>
    <w:lvl w:ilvl="0" w:tplc="57F24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9FE367F"/>
    <w:multiLevelType w:val="hybridMultilevel"/>
    <w:tmpl w:val="8FEA6AEA"/>
    <w:lvl w:ilvl="0" w:tplc="14D6BB2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1C4B89"/>
    <w:multiLevelType w:val="hybridMultilevel"/>
    <w:tmpl w:val="F76C6C56"/>
    <w:lvl w:ilvl="0" w:tplc="791A6E8C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116E7E"/>
    <w:multiLevelType w:val="multilevel"/>
    <w:tmpl w:val="A3C07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>
    <w:nsid w:val="34ED1472"/>
    <w:multiLevelType w:val="hybridMultilevel"/>
    <w:tmpl w:val="231A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45FA9"/>
    <w:multiLevelType w:val="hybridMultilevel"/>
    <w:tmpl w:val="A0521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E26FCD"/>
    <w:multiLevelType w:val="hybridMultilevel"/>
    <w:tmpl w:val="B166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1254D"/>
    <w:multiLevelType w:val="hybridMultilevel"/>
    <w:tmpl w:val="68BC67F8"/>
    <w:lvl w:ilvl="0" w:tplc="1CB80EA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00592"/>
    <w:multiLevelType w:val="hybridMultilevel"/>
    <w:tmpl w:val="4A68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6016F"/>
    <w:multiLevelType w:val="hybridMultilevel"/>
    <w:tmpl w:val="C426716E"/>
    <w:lvl w:ilvl="0" w:tplc="35CC35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E4313D3"/>
    <w:multiLevelType w:val="hybridMultilevel"/>
    <w:tmpl w:val="2B3AC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3A4AA5"/>
    <w:multiLevelType w:val="hybridMultilevel"/>
    <w:tmpl w:val="11FEB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174DC1"/>
    <w:multiLevelType w:val="hybridMultilevel"/>
    <w:tmpl w:val="2BC2300E"/>
    <w:lvl w:ilvl="0" w:tplc="791A6E8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355BDD"/>
    <w:multiLevelType w:val="hybridMultilevel"/>
    <w:tmpl w:val="8C88BA4C"/>
    <w:lvl w:ilvl="0" w:tplc="96D85C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D1BEA"/>
    <w:multiLevelType w:val="hybridMultilevel"/>
    <w:tmpl w:val="20E8DE06"/>
    <w:lvl w:ilvl="0" w:tplc="CC64D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876420F"/>
    <w:multiLevelType w:val="hybridMultilevel"/>
    <w:tmpl w:val="3BB4DCAE"/>
    <w:lvl w:ilvl="0" w:tplc="44524B2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B5B5E4E"/>
    <w:multiLevelType w:val="hybridMultilevel"/>
    <w:tmpl w:val="2B3AC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2D3F9D"/>
    <w:multiLevelType w:val="hybridMultilevel"/>
    <w:tmpl w:val="2E06F7EA"/>
    <w:lvl w:ilvl="0" w:tplc="CE30AAD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1E83128"/>
    <w:multiLevelType w:val="multilevel"/>
    <w:tmpl w:val="3230AB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32D4BB5"/>
    <w:multiLevelType w:val="hybridMultilevel"/>
    <w:tmpl w:val="63A2AC2E"/>
    <w:lvl w:ilvl="0" w:tplc="CE30AAD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A42005"/>
    <w:multiLevelType w:val="hybridMultilevel"/>
    <w:tmpl w:val="8C88BA4C"/>
    <w:lvl w:ilvl="0" w:tplc="96D85C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72E36"/>
    <w:multiLevelType w:val="hybridMultilevel"/>
    <w:tmpl w:val="8C88BA4C"/>
    <w:lvl w:ilvl="0" w:tplc="96D85C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81B64"/>
    <w:multiLevelType w:val="hybridMultilevel"/>
    <w:tmpl w:val="5578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28"/>
  </w:num>
  <w:num w:numId="4">
    <w:abstractNumId w:val="34"/>
  </w:num>
  <w:num w:numId="5">
    <w:abstractNumId w:val="36"/>
  </w:num>
  <w:num w:numId="6">
    <w:abstractNumId w:val="23"/>
  </w:num>
  <w:num w:numId="7">
    <w:abstractNumId w:val="24"/>
  </w:num>
  <w:num w:numId="8">
    <w:abstractNumId w:val="15"/>
  </w:num>
  <w:num w:numId="9">
    <w:abstractNumId w:val="29"/>
  </w:num>
  <w:num w:numId="10">
    <w:abstractNumId w:val="31"/>
  </w:num>
  <w:num w:numId="11">
    <w:abstractNumId w:val="32"/>
  </w:num>
  <w:num w:numId="12">
    <w:abstractNumId w:val="27"/>
  </w:num>
  <w:num w:numId="13">
    <w:abstractNumId w:val="25"/>
  </w:num>
  <w:num w:numId="14">
    <w:abstractNumId w:val="30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4"/>
  </w:num>
  <w:num w:numId="18">
    <w:abstractNumId w:val="37"/>
  </w:num>
  <w:num w:numId="19">
    <w:abstractNumId w:val="38"/>
  </w:num>
  <w:num w:numId="20">
    <w:abstractNumId w:val="16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5"/>
  </w:num>
  <w:num w:numId="24">
    <w:abstractNumId w:val="21"/>
  </w:num>
  <w:num w:numId="25">
    <w:abstractNumId w:val="18"/>
  </w:num>
  <w:num w:numId="26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2CCD"/>
    <w:rsid w:val="00007A31"/>
    <w:rsid w:val="00013066"/>
    <w:rsid w:val="00024D6A"/>
    <w:rsid w:val="000256A8"/>
    <w:rsid w:val="000266C3"/>
    <w:rsid w:val="000401B5"/>
    <w:rsid w:val="00041EA2"/>
    <w:rsid w:val="000437B2"/>
    <w:rsid w:val="00047759"/>
    <w:rsid w:val="000479B5"/>
    <w:rsid w:val="000532D1"/>
    <w:rsid w:val="0006000A"/>
    <w:rsid w:val="00065241"/>
    <w:rsid w:val="000666D6"/>
    <w:rsid w:val="00073995"/>
    <w:rsid w:val="00081590"/>
    <w:rsid w:val="00087194"/>
    <w:rsid w:val="0009067D"/>
    <w:rsid w:val="000A2883"/>
    <w:rsid w:val="000A6EE8"/>
    <w:rsid w:val="000B73CE"/>
    <w:rsid w:val="000D3526"/>
    <w:rsid w:val="000D47B6"/>
    <w:rsid w:val="000E0C3C"/>
    <w:rsid w:val="000E0F6D"/>
    <w:rsid w:val="000F021E"/>
    <w:rsid w:val="000F23D0"/>
    <w:rsid w:val="0010067F"/>
    <w:rsid w:val="00103240"/>
    <w:rsid w:val="0011276B"/>
    <w:rsid w:val="00113464"/>
    <w:rsid w:val="001145DD"/>
    <w:rsid w:val="00114AF0"/>
    <w:rsid w:val="00124D29"/>
    <w:rsid w:val="001360DC"/>
    <w:rsid w:val="0015360E"/>
    <w:rsid w:val="0016025D"/>
    <w:rsid w:val="0017517E"/>
    <w:rsid w:val="00184C6A"/>
    <w:rsid w:val="00185863"/>
    <w:rsid w:val="001920A0"/>
    <w:rsid w:val="001A0070"/>
    <w:rsid w:val="001A1A82"/>
    <w:rsid w:val="001B5DC0"/>
    <w:rsid w:val="001B6AF8"/>
    <w:rsid w:val="001C198C"/>
    <w:rsid w:val="001C5133"/>
    <w:rsid w:val="001D3A9F"/>
    <w:rsid w:val="001D74FA"/>
    <w:rsid w:val="001E1A68"/>
    <w:rsid w:val="001E504A"/>
    <w:rsid w:val="001F6683"/>
    <w:rsid w:val="0020306D"/>
    <w:rsid w:val="00203B4A"/>
    <w:rsid w:val="00207933"/>
    <w:rsid w:val="002166AE"/>
    <w:rsid w:val="00217218"/>
    <w:rsid w:val="0021764E"/>
    <w:rsid w:val="00224196"/>
    <w:rsid w:val="002305E2"/>
    <w:rsid w:val="0024309E"/>
    <w:rsid w:val="002469C4"/>
    <w:rsid w:val="002520D5"/>
    <w:rsid w:val="00252B8B"/>
    <w:rsid w:val="00260FD0"/>
    <w:rsid w:val="00262830"/>
    <w:rsid w:val="002640A9"/>
    <w:rsid w:val="0026509D"/>
    <w:rsid w:val="0028061D"/>
    <w:rsid w:val="00293568"/>
    <w:rsid w:val="00293DB4"/>
    <w:rsid w:val="002A4350"/>
    <w:rsid w:val="002A6AA9"/>
    <w:rsid w:val="002A75A9"/>
    <w:rsid w:val="002B12A8"/>
    <w:rsid w:val="002B6C3A"/>
    <w:rsid w:val="002B6F8F"/>
    <w:rsid w:val="002C0E64"/>
    <w:rsid w:val="002C2462"/>
    <w:rsid w:val="002C4354"/>
    <w:rsid w:val="002C51DF"/>
    <w:rsid w:val="002D3AAB"/>
    <w:rsid w:val="002D4BAE"/>
    <w:rsid w:val="002E4927"/>
    <w:rsid w:val="002E550A"/>
    <w:rsid w:val="002E7AB6"/>
    <w:rsid w:val="002F01AB"/>
    <w:rsid w:val="002F08B8"/>
    <w:rsid w:val="002F0E8B"/>
    <w:rsid w:val="002F3340"/>
    <w:rsid w:val="002F4750"/>
    <w:rsid w:val="00302287"/>
    <w:rsid w:val="0031445A"/>
    <w:rsid w:val="00314808"/>
    <w:rsid w:val="0032313D"/>
    <w:rsid w:val="003247EE"/>
    <w:rsid w:val="00324837"/>
    <w:rsid w:val="0033668C"/>
    <w:rsid w:val="00343D1B"/>
    <w:rsid w:val="00355FD3"/>
    <w:rsid w:val="00377D1F"/>
    <w:rsid w:val="00395CEE"/>
    <w:rsid w:val="003A1287"/>
    <w:rsid w:val="003C2491"/>
    <w:rsid w:val="003C60E8"/>
    <w:rsid w:val="003C6B37"/>
    <w:rsid w:val="003D070B"/>
    <w:rsid w:val="003D7BBD"/>
    <w:rsid w:val="003E421E"/>
    <w:rsid w:val="003E5963"/>
    <w:rsid w:val="003F5EC6"/>
    <w:rsid w:val="00402706"/>
    <w:rsid w:val="00404C18"/>
    <w:rsid w:val="004175AE"/>
    <w:rsid w:val="00417BE5"/>
    <w:rsid w:val="004265A8"/>
    <w:rsid w:val="0043414C"/>
    <w:rsid w:val="00437F25"/>
    <w:rsid w:val="00442B4B"/>
    <w:rsid w:val="00457155"/>
    <w:rsid w:val="004758C0"/>
    <w:rsid w:val="0047654C"/>
    <w:rsid w:val="00496DFD"/>
    <w:rsid w:val="004A0748"/>
    <w:rsid w:val="004A3A6C"/>
    <w:rsid w:val="004A46D4"/>
    <w:rsid w:val="004A6404"/>
    <w:rsid w:val="004B016C"/>
    <w:rsid w:val="004B269C"/>
    <w:rsid w:val="004B31A8"/>
    <w:rsid w:val="004C3058"/>
    <w:rsid w:val="004D0571"/>
    <w:rsid w:val="004D231F"/>
    <w:rsid w:val="004D3E63"/>
    <w:rsid w:val="004E20A4"/>
    <w:rsid w:val="004E6B3E"/>
    <w:rsid w:val="004F1F83"/>
    <w:rsid w:val="004F2970"/>
    <w:rsid w:val="004F2BC7"/>
    <w:rsid w:val="004F5230"/>
    <w:rsid w:val="004F5870"/>
    <w:rsid w:val="004F716C"/>
    <w:rsid w:val="005010AE"/>
    <w:rsid w:val="00512C03"/>
    <w:rsid w:val="00516425"/>
    <w:rsid w:val="0051679D"/>
    <w:rsid w:val="00535796"/>
    <w:rsid w:val="005439E7"/>
    <w:rsid w:val="00546153"/>
    <w:rsid w:val="00554338"/>
    <w:rsid w:val="005555C5"/>
    <w:rsid w:val="00560A7D"/>
    <w:rsid w:val="00565F13"/>
    <w:rsid w:val="005730A5"/>
    <w:rsid w:val="00582A51"/>
    <w:rsid w:val="00594A8D"/>
    <w:rsid w:val="005A3F9E"/>
    <w:rsid w:val="005A5599"/>
    <w:rsid w:val="005A67BC"/>
    <w:rsid w:val="005E70E8"/>
    <w:rsid w:val="005F1C19"/>
    <w:rsid w:val="00602FAA"/>
    <w:rsid w:val="00612D6B"/>
    <w:rsid w:val="00615D7D"/>
    <w:rsid w:val="00622B1E"/>
    <w:rsid w:val="00624C05"/>
    <w:rsid w:val="00626A08"/>
    <w:rsid w:val="00637058"/>
    <w:rsid w:val="00644581"/>
    <w:rsid w:val="00647065"/>
    <w:rsid w:val="00653D74"/>
    <w:rsid w:val="006632F6"/>
    <w:rsid w:val="00676541"/>
    <w:rsid w:val="006861D1"/>
    <w:rsid w:val="00695EF2"/>
    <w:rsid w:val="006962BC"/>
    <w:rsid w:val="006A5667"/>
    <w:rsid w:val="006B1E0E"/>
    <w:rsid w:val="006C57C7"/>
    <w:rsid w:val="006D1306"/>
    <w:rsid w:val="006D1A2C"/>
    <w:rsid w:val="006D6089"/>
    <w:rsid w:val="006F1110"/>
    <w:rsid w:val="00706FBD"/>
    <w:rsid w:val="00720E76"/>
    <w:rsid w:val="007509D4"/>
    <w:rsid w:val="00753FE5"/>
    <w:rsid w:val="00757F65"/>
    <w:rsid w:val="00762FCD"/>
    <w:rsid w:val="00772286"/>
    <w:rsid w:val="00773954"/>
    <w:rsid w:val="00775A07"/>
    <w:rsid w:val="00781A12"/>
    <w:rsid w:val="007877EB"/>
    <w:rsid w:val="007A1C6C"/>
    <w:rsid w:val="007A3A2D"/>
    <w:rsid w:val="007A7257"/>
    <w:rsid w:val="007B617F"/>
    <w:rsid w:val="007B6FC2"/>
    <w:rsid w:val="007C7507"/>
    <w:rsid w:val="007E09FA"/>
    <w:rsid w:val="007E5A50"/>
    <w:rsid w:val="007F425A"/>
    <w:rsid w:val="007F7B9F"/>
    <w:rsid w:val="00802731"/>
    <w:rsid w:val="008101AA"/>
    <w:rsid w:val="00813F6A"/>
    <w:rsid w:val="00815115"/>
    <w:rsid w:val="008279F4"/>
    <w:rsid w:val="00827DA6"/>
    <w:rsid w:val="00854CB3"/>
    <w:rsid w:val="00866436"/>
    <w:rsid w:val="00866C3A"/>
    <w:rsid w:val="00880978"/>
    <w:rsid w:val="00883AF5"/>
    <w:rsid w:val="00883B3E"/>
    <w:rsid w:val="00886C9C"/>
    <w:rsid w:val="00892984"/>
    <w:rsid w:val="008A24ED"/>
    <w:rsid w:val="008B0EC9"/>
    <w:rsid w:val="008C01F3"/>
    <w:rsid w:val="008C0BD3"/>
    <w:rsid w:val="008C0E16"/>
    <w:rsid w:val="008C5F93"/>
    <w:rsid w:val="008E38D7"/>
    <w:rsid w:val="008F3EE6"/>
    <w:rsid w:val="008F3F28"/>
    <w:rsid w:val="008F58A2"/>
    <w:rsid w:val="00910A1B"/>
    <w:rsid w:val="00913E55"/>
    <w:rsid w:val="0091475D"/>
    <w:rsid w:val="0091738A"/>
    <w:rsid w:val="00922CCD"/>
    <w:rsid w:val="00923BB9"/>
    <w:rsid w:val="00936B2A"/>
    <w:rsid w:val="00947E06"/>
    <w:rsid w:val="009518C6"/>
    <w:rsid w:val="00963016"/>
    <w:rsid w:val="009637AD"/>
    <w:rsid w:val="009745C6"/>
    <w:rsid w:val="0098277F"/>
    <w:rsid w:val="00990043"/>
    <w:rsid w:val="0099016C"/>
    <w:rsid w:val="00991B90"/>
    <w:rsid w:val="009937EA"/>
    <w:rsid w:val="00993A55"/>
    <w:rsid w:val="00996F88"/>
    <w:rsid w:val="009B07AA"/>
    <w:rsid w:val="009C2DEA"/>
    <w:rsid w:val="009E4B31"/>
    <w:rsid w:val="009F2D72"/>
    <w:rsid w:val="009F763C"/>
    <w:rsid w:val="009F7FA9"/>
    <w:rsid w:val="00A00C01"/>
    <w:rsid w:val="00A04760"/>
    <w:rsid w:val="00A07289"/>
    <w:rsid w:val="00A142BF"/>
    <w:rsid w:val="00A227B2"/>
    <w:rsid w:val="00A341DF"/>
    <w:rsid w:val="00A40836"/>
    <w:rsid w:val="00A433EE"/>
    <w:rsid w:val="00A5163D"/>
    <w:rsid w:val="00A52DDF"/>
    <w:rsid w:val="00A5399E"/>
    <w:rsid w:val="00A60FE6"/>
    <w:rsid w:val="00A62DB0"/>
    <w:rsid w:val="00A6662B"/>
    <w:rsid w:val="00A6754E"/>
    <w:rsid w:val="00A70EE6"/>
    <w:rsid w:val="00A82486"/>
    <w:rsid w:val="00A97D47"/>
    <w:rsid w:val="00AA1EB2"/>
    <w:rsid w:val="00AA46FF"/>
    <w:rsid w:val="00AB0FF0"/>
    <w:rsid w:val="00AB6B96"/>
    <w:rsid w:val="00AC275A"/>
    <w:rsid w:val="00AC49E2"/>
    <w:rsid w:val="00AD15CE"/>
    <w:rsid w:val="00AD4A70"/>
    <w:rsid w:val="00AE0D38"/>
    <w:rsid w:val="00AE0DBF"/>
    <w:rsid w:val="00AE2183"/>
    <w:rsid w:val="00AE44E2"/>
    <w:rsid w:val="00B02475"/>
    <w:rsid w:val="00B05377"/>
    <w:rsid w:val="00B10535"/>
    <w:rsid w:val="00B11787"/>
    <w:rsid w:val="00B124CC"/>
    <w:rsid w:val="00B32744"/>
    <w:rsid w:val="00B37A32"/>
    <w:rsid w:val="00B37B51"/>
    <w:rsid w:val="00B4147C"/>
    <w:rsid w:val="00B4520E"/>
    <w:rsid w:val="00B511E0"/>
    <w:rsid w:val="00B526C2"/>
    <w:rsid w:val="00B57840"/>
    <w:rsid w:val="00B800E0"/>
    <w:rsid w:val="00B8154A"/>
    <w:rsid w:val="00BB3ABE"/>
    <w:rsid w:val="00BD5350"/>
    <w:rsid w:val="00BD6D89"/>
    <w:rsid w:val="00BE5520"/>
    <w:rsid w:val="00BE6707"/>
    <w:rsid w:val="00BF4CB9"/>
    <w:rsid w:val="00BF4EF6"/>
    <w:rsid w:val="00C0067B"/>
    <w:rsid w:val="00C02EC7"/>
    <w:rsid w:val="00C04A20"/>
    <w:rsid w:val="00C27415"/>
    <w:rsid w:val="00C3038A"/>
    <w:rsid w:val="00C307C7"/>
    <w:rsid w:val="00C4186C"/>
    <w:rsid w:val="00C42223"/>
    <w:rsid w:val="00C445B8"/>
    <w:rsid w:val="00C44C4B"/>
    <w:rsid w:val="00C4592A"/>
    <w:rsid w:val="00C4611C"/>
    <w:rsid w:val="00C51762"/>
    <w:rsid w:val="00C616E2"/>
    <w:rsid w:val="00C629BC"/>
    <w:rsid w:val="00C845BB"/>
    <w:rsid w:val="00C8631C"/>
    <w:rsid w:val="00C9281E"/>
    <w:rsid w:val="00CA047E"/>
    <w:rsid w:val="00CA14B9"/>
    <w:rsid w:val="00CA2E0E"/>
    <w:rsid w:val="00CA458B"/>
    <w:rsid w:val="00CB1BF3"/>
    <w:rsid w:val="00CC14D6"/>
    <w:rsid w:val="00CC1ABD"/>
    <w:rsid w:val="00CC449E"/>
    <w:rsid w:val="00CD2B6C"/>
    <w:rsid w:val="00CD439F"/>
    <w:rsid w:val="00CD45BD"/>
    <w:rsid w:val="00CE0C60"/>
    <w:rsid w:val="00CF6EB0"/>
    <w:rsid w:val="00D22BFF"/>
    <w:rsid w:val="00D40397"/>
    <w:rsid w:val="00D4348E"/>
    <w:rsid w:val="00D52D93"/>
    <w:rsid w:val="00D52FDA"/>
    <w:rsid w:val="00D603C4"/>
    <w:rsid w:val="00D634E7"/>
    <w:rsid w:val="00D71E06"/>
    <w:rsid w:val="00D80314"/>
    <w:rsid w:val="00D865A7"/>
    <w:rsid w:val="00D90E27"/>
    <w:rsid w:val="00DA130F"/>
    <w:rsid w:val="00DB1488"/>
    <w:rsid w:val="00DB1EFA"/>
    <w:rsid w:val="00DB6E0B"/>
    <w:rsid w:val="00DC1D4D"/>
    <w:rsid w:val="00DC3A06"/>
    <w:rsid w:val="00DC496F"/>
    <w:rsid w:val="00DD1C9D"/>
    <w:rsid w:val="00DD7EF0"/>
    <w:rsid w:val="00DE5AC3"/>
    <w:rsid w:val="00DF6E60"/>
    <w:rsid w:val="00E01A29"/>
    <w:rsid w:val="00E11668"/>
    <w:rsid w:val="00E1205A"/>
    <w:rsid w:val="00E15958"/>
    <w:rsid w:val="00E25FAE"/>
    <w:rsid w:val="00E354DF"/>
    <w:rsid w:val="00E35AA1"/>
    <w:rsid w:val="00E74141"/>
    <w:rsid w:val="00E741C3"/>
    <w:rsid w:val="00E74866"/>
    <w:rsid w:val="00E75770"/>
    <w:rsid w:val="00E849E8"/>
    <w:rsid w:val="00E87D24"/>
    <w:rsid w:val="00E97C91"/>
    <w:rsid w:val="00EA225B"/>
    <w:rsid w:val="00EB0A52"/>
    <w:rsid w:val="00EB65F7"/>
    <w:rsid w:val="00EC0362"/>
    <w:rsid w:val="00EC2E53"/>
    <w:rsid w:val="00EC4574"/>
    <w:rsid w:val="00ED047A"/>
    <w:rsid w:val="00EE6348"/>
    <w:rsid w:val="00EF41AC"/>
    <w:rsid w:val="00F04C4E"/>
    <w:rsid w:val="00F04E93"/>
    <w:rsid w:val="00F2365D"/>
    <w:rsid w:val="00F314FD"/>
    <w:rsid w:val="00F34C15"/>
    <w:rsid w:val="00F3648F"/>
    <w:rsid w:val="00F40483"/>
    <w:rsid w:val="00F41353"/>
    <w:rsid w:val="00F42092"/>
    <w:rsid w:val="00F6054E"/>
    <w:rsid w:val="00F84786"/>
    <w:rsid w:val="00F9175C"/>
    <w:rsid w:val="00FA0A1F"/>
    <w:rsid w:val="00FA6A00"/>
    <w:rsid w:val="00FA7192"/>
    <w:rsid w:val="00FC00CF"/>
    <w:rsid w:val="00FD0399"/>
    <w:rsid w:val="00FE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48"/>
  </w:style>
  <w:style w:type="paragraph" w:styleId="1">
    <w:name w:val="heading 1"/>
    <w:basedOn w:val="a"/>
    <w:next w:val="a"/>
    <w:link w:val="10"/>
    <w:qFormat/>
    <w:rsid w:val="00442B4B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42B4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7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42B4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9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42B4B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9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42B4B"/>
    <w:pPr>
      <w:keepNext/>
      <w:overflowPunct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z w:val="27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42B4B"/>
    <w:pPr>
      <w:keepNext/>
      <w:overflowPunct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7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42B4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9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42B4B"/>
    <w:pPr>
      <w:keepNext/>
      <w:widowControl w:val="0"/>
      <w:overflowPunct w:val="0"/>
      <w:autoSpaceDE w:val="0"/>
      <w:autoSpaceDN w:val="0"/>
      <w:adjustRightInd w:val="0"/>
      <w:spacing w:after="0" w:line="240" w:lineRule="exact"/>
      <w:jc w:val="right"/>
      <w:outlineLvl w:val="7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442B4B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2CC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22CC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CCD"/>
    <w:rPr>
      <w:rFonts w:ascii="Tahoma" w:hAnsi="Tahoma" w:cs="Tahoma"/>
      <w:sz w:val="16"/>
      <w:szCs w:val="16"/>
    </w:rPr>
  </w:style>
  <w:style w:type="character" w:styleId="a7">
    <w:name w:val="Hyperlink"/>
    <w:basedOn w:val="a0"/>
    <w:semiHidden/>
    <w:unhideWhenUsed/>
    <w:rsid w:val="00124D2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32D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DE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1F6683"/>
    <w:pPr>
      <w:spacing w:after="0" w:line="240" w:lineRule="auto"/>
    </w:pPr>
  </w:style>
  <w:style w:type="paragraph" w:customStyle="1" w:styleId="ConsPlusNormal">
    <w:name w:val="ConsPlusNormal"/>
    <w:rsid w:val="004D0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page number"/>
    <w:basedOn w:val="a0"/>
    <w:rsid w:val="00E1205A"/>
  </w:style>
  <w:style w:type="table" w:styleId="ac">
    <w:name w:val="Table Grid"/>
    <w:basedOn w:val="a1"/>
    <w:uiPriority w:val="59"/>
    <w:rsid w:val="00F91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0D3526"/>
    <w:pPr>
      <w:spacing w:after="0" w:line="240" w:lineRule="auto"/>
    </w:pPr>
    <w:rPr>
      <w:rFonts w:ascii="Times New Roman" w:eastAsiaTheme="minorHAnsi" w:hAnsi="Times New Roman" w:cs="Times New Roman"/>
      <w:smallCaps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E849E8"/>
    <w:rPr>
      <w:b/>
      <w:bCs/>
    </w:rPr>
  </w:style>
  <w:style w:type="character" w:customStyle="1" w:styleId="10">
    <w:name w:val="Заголовок 1 Знак"/>
    <w:basedOn w:val="a0"/>
    <w:link w:val="1"/>
    <w:rsid w:val="00442B4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442B4B"/>
    <w:rPr>
      <w:rFonts w:ascii="Times New Roman" w:eastAsia="Times New Roman" w:hAnsi="Times New Roman" w:cs="Times New Roman"/>
      <w:b/>
      <w:sz w:val="27"/>
      <w:szCs w:val="20"/>
    </w:rPr>
  </w:style>
  <w:style w:type="character" w:customStyle="1" w:styleId="30">
    <w:name w:val="Заголовок 3 Знак"/>
    <w:basedOn w:val="a0"/>
    <w:link w:val="3"/>
    <w:semiHidden/>
    <w:rsid w:val="00442B4B"/>
    <w:rPr>
      <w:rFonts w:ascii="Times New Roman" w:eastAsia="Times New Roman" w:hAnsi="Times New Roman" w:cs="Times New Roman"/>
      <w:sz w:val="29"/>
      <w:szCs w:val="20"/>
    </w:rPr>
  </w:style>
  <w:style w:type="character" w:customStyle="1" w:styleId="40">
    <w:name w:val="Заголовок 4 Знак"/>
    <w:basedOn w:val="a0"/>
    <w:link w:val="4"/>
    <w:semiHidden/>
    <w:rsid w:val="00442B4B"/>
    <w:rPr>
      <w:rFonts w:ascii="Times New Roman" w:eastAsia="Times New Roman" w:hAnsi="Times New Roman" w:cs="Times New Roman"/>
      <w:sz w:val="29"/>
      <w:szCs w:val="20"/>
    </w:rPr>
  </w:style>
  <w:style w:type="character" w:customStyle="1" w:styleId="50">
    <w:name w:val="Заголовок 5 Знак"/>
    <w:basedOn w:val="a0"/>
    <w:link w:val="5"/>
    <w:semiHidden/>
    <w:rsid w:val="00442B4B"/>
    <w:rPr>
      <w:rFonts w:ascii="Times New Roman" w:eastAsia="Times New Roman" w:hAnsi="Times New Roman" w:cs="Times New Roman"/>
      <w:sz w:val="27"/>
      <w:szCs w:val="20"/>
    </w:rPr>
  </w:style>
  <w:style w:type="character" w:customStyle="1" w:styleId="60">
    <w:name w:val="Заголовок 6 Знак"/>
    <w:basedOn w:val="a0"/>
    <w:link w:val="6"/>
    <w:semiHidden/>
    <w:rsid w:val="00442B4B"/>
    <w:rPr>
      <w:rFonts w:ascii="Times New Roman" w:eastAsia="Times New Roman" w:hAnsi="Times New Roman" w:cs="Times New Roman"/>
      <w:b/>
      <w:sz w:val="27"/>
      <w:szCs w:val="20"/>
    </w:rPr>
  </w:style>
  <w:style w:type="character" w:customStyle="1" w:styleId="70">
    <w:name w:val="Заголовок 7 Знак"/>
    <w:basedOn w:val="a0"/>
    <w:link w:val="7"/>
    <w:uiPriority w:val="99"/>
    <w:semiHidden/>
    <w:rsid w:val="00442B4B"/>
    <w:rPr>
      <w:rFonts w:ascii="Times New Roman" w:eastAsia="Times New Roman" w:hAnsi="Times New Roman" w:cs="Times New Roman"/>
      <w:b/>
      <w:sz w:val="29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rsid w:val="00442B4B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uiPriority w:val="99"/>
    <w:rsid w:val="00442B4B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442B4B"/>
  </w:style>
  <w:style w:type="paragraph" w:styleId="ae">
    <w:name w:val="footnote text"/>
    <w:basedOn w:val="a"/>
    <w:link w:val="af"/>
    <w:uiPriority w:val="99"/>
    <w:semiHidden/>
    <w:unhideWhenUsed/>
    <w:rsid w:val="00442B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42B4B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header"/>
    <w:basedOn w:val="a"/>
    <w:link w:val="13"/>
    <w:uiPriority w:val="99"/>
    <w:unhideWhenUsed/>
    <w:rsid w:val="00442B4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Верхний колонтитул Знак"/>
    <w:basedOn w:val="a0"/>
    <w:uiPriority w:val="99"/>
    <w:semiHidden/>
    <w:rsid w:val="00442B4B"/>
  </w:style>
  <w:style w:type="paragraph" w:styleId="af2">
    <w:name w:val="footer"/>
    <w:basedOn w:val="a"/>
    <w:link w:val="14"/>
    <w:uiPriority w:val="99"/>
    <w:unhideWhenUsed/>
    <w:rsid w:val="00442B4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Нижний колонтитул Знак"/>
    <w:basedOn w:val="a0"/>
    <w:uiPriority w:val="99"/>
    <w:semiHidden/>
    <w:rsid w:val="00442B4B"/>
  </w:style>
  <w:style w:type="paragraph" w:styleId="af4">
    <w:name w:val="Body Text"/>
    <w:basedOn w:val="a"/>
    <w:link w:val="af5"/>
    <w:uiPriority w:val="99"/>
    <w:semiHidden/>
    <w:unhideWhenUsed/>
    <w:rsid w:val="00442B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442B4B"/>
    <w:rPr>
      <w:rFonts w:ascii="Times New Roman" w:eastAsia="Times New Roman" w:hAnsi="Times New Roman" w:cs="Times New Roman"/>
      <w:sz w:val="24"/>
      <w:szCs w:val="20"/>
    </w:rPr>
  </w:style>
  <w:style w:type="paragraph" w:styleId="af6">
    <w:name w:val="Body Text Indent"/>
    <w:basedOn w:val="a"/>
    <w:link w:val="af7"/>
    <w:uiPriority w:val="99"/>
    <w:semiHidden/>
    <w:unhideWhenUsed/>
    <w:rsid w:val="00442B4B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442B4B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442B4B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42B4B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442B4B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42B4B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21"/>
    <w:basedOn w:val="a"/>
    <w:uiPriority w:val="99"/>
    <w:semiHidden/>
    <w:rsid w:val="00442B4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">
    <w:name w:val="Основной текст с отступом 21"/>
    <w:basedOn w:val="a"/>
    <w:uiPriority w:val="99"/>
    <w:semiHidden/>
    <w:rsid w:val="00442B4B"/>
    <w:pPr>
      <w:widowControl w:val="0"/>
      <w:overflowPunct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Iniiaiieoaeno21">
    <w:name w:val="Iniiaiie oaeno 21"/>
    <w:basedOn w:val="a"/>
    <w:uiPriority w:val="99"/>
    <w:semiHidden/>
    <w:rsid w:val="00442B4B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0">
    <w:name w:val="Основной текст 31"/>
    <w:basedOn w:val="a"/>
    <w:uiPriority w:val="99"/>
    <w:semiHidden/>
    <w:rsid w:val="00442B4B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Lucida Sans Unicode" w:hAnsi="Times New Roman" w:cs="Times New Roman"/>
      <w:kern w:val="2"/>
      <w:sz w:val="24"/>
      <w:szCs w:val="28"/>
      <w:lang w:val="en-US"/>
    </w:rPr>
  </w:style>
  <w:style w:type="paragraph" w:customStyle="1" w:styleId="311">
    <w:name w:val="Основной текст с отступом 31"/>
    <w:basedOn w:val="a"/>
    <w:uiPriority w:val="99"/>
    <w:semiHidden/>
    <w:rsid w:val="00442B4B"/>
    <w:pPr>
      <w:widowControl w:val="0"/>
      <w:suppressAutoHyphens/>
      <w:autoSpaceDE w:val="0"/>
      <w:spacing w:after="0" w:line="240" w:lineRule="auto"/>
      <w:ind w:left="709"/>
      <w:jc w:val="both"/>
    </w:pPr>
    <w:rPr>
      <w:rFonts w:ascii="Times New Roman" w:eastAsia="Lucida Sans Unicode" w:hAnsi="Times New Roman" w:cs="Times New Roman"/>
      <w:kern w:val="2"/>
      <w:sz w:val="24"/>
      <w:szCs w:val="28"/>
    </w:rPr>
  </w:style>
  <w:style w:type="character" w:styleId="af8">
    <w:name w:val="footnote reference"/>
    <w:basedOn w:val="a0"/>
    <w:semiHidden/>
    <w:unhideWhenUsed/>
    <w:rsid w:val="00442B4B"/>
    <w:rPr>
      <w:vertAlign w:val="superscript"/>
    </w:rPr>
  </w:style>
  <w:style w:type="character" w:customStyle="1" w:styleId="13">
    <w:name w:val="Верхний колонтитул Знак1"/>
    <w:basedOn w:val="a0"/>
    <w:link w:val="af0"/>
    <w:uiPriority w:val="99"/>
    <w:locked/>
    <w:rsid w:val="00442B4B"/>
    <w:rPr>
      <w:rFonts w:ascii="Times New Roman" w:eastAsia="Times New Roman" w:hAnsi="Times New Roman" w:cs="Times New Roman"/>
      <w:sz w:val="24"/>
      <w:szCs w:val="20"/>
    </w:rPr>
  </w:style>
  <w:style w:type="character" w:customStyle="1" w:styleId="14">
    <w:name w:val="Нижний колонтитул Знак1"/>
    <w:basedOn w:val="a0"/>
    <w:link w:val="af2"/>
    <w:uiPriority w:val="99"/>
    <w:locked/>
    <w:rsid w:val="00442B4B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442B4B"/>
  </w:style>
  <w:style w:type="table" w:customStyle="1" w:styleId="23">
    <w:name w:val="Сетка таблицы2"/>
    <w:basedOn w:val="a1"/>
    <w:next w:val="ac"/>
    <w:uiPriority w:val="59"/>
    <w:rsid w:val="00442B4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442B4B"/>
  </w:style>
  <w:style w:type="table" w:customStyle="1" w:styleId="33">
    <w:name w:val="Сетка таблицы3"/>
    <w:basedOn w:val="a1"/>
    <w:next w:val="ac"/>
    <w:uiPriority w:val="59"/>
    <w:rsid w:val="00442B4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c"/>
    <w:uiPriority w:val="59"/>
    <w:rsid w:val="001360D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3971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5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8168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12" w:color="BBCBDB"/>
                                        <w:left w:val="single" w:sz="6" w:space="12" w:color="BBCBDB"/>
                                        <w:bottom w:val="single" w:sz="6" w:space="12" w:color="BBCBDB"/>
                                        <w:right w:val="single" w:sz="6" w:space="12" w:color="BBCBDB"/>
                                      </w:divBdr>
                                      <w:divsChild>
                                        <w:div w:id="124888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1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72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06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6794">
                          <w:blockQuote w:val="1"/>
                          <w:marLeft w:val="240"/>
                          <w:marRight w:val="240"/>
                          <w:marTop w:val="48"/>
                          <w:marBottom w:val="48"/>
                          <w:divBdr>
                            <w:top w:val="single" w:sz="6" w:space="4" w:color="DADCE0"/>
                            <w:left w:val="single" w:sz="6" w:space="4" w:color="DADCE0"/>
                            <w:bottom w:val="single" w:sz="6" w:space="4" w:color="DADCE0"/>
                            <w:right w:val="single" w:sz="6" w:space="4" w:color="DADCE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2B4C76-31B4-4453-B446-9288BB43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4709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 №59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User227</cp:lastModifiedBy>
  <cp:revision>236</cp:revision>
  <cp:lastPrinted>2014-04-07T12:36:00Z</cp:lastPrinted>
  <dcterms:created xsi:type="dcterms:W3CDTF">2009-12-18T11:35:00Z</dcterms:created>
  <dcterms:modified xsi:type="dcterms:W3CDTF">2014-04-07T12:45:00Z</dcterms:modified>
</cp:coreProperties>
</file>